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283C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283C">
              <w:rPr>
                <w:rFonts w:asciiTheme="minorHAnsi" w:hAnsiTheme="minorHAnsi"/>
                <w:sz w:val="20"/>
                <w:szCs w:val="20"/>
              </w:rPr>
              <w:t>(poz. 1300</w:t>
            </w: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0283C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283C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2542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0080443-8F4E-4491-B818-86393F53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6416-D546-4ACE-A37F-C0B3E50D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1473</Words>
  <Characters>11435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Jakubowski Michał</cp:lastModifiedBy>
  <cp:revision>3</cp:revision>
  <cp:lastPrinted>2016-05-31T09:57:00Z</cp:lastPrinted>
  <dcterms:created xsi:type="dcterms:W3CDTF">2016-09-21T13:34:00Z</dcterms:created>
  <dcterms:modified xsi:type="dcterms:W3CDTF">2016-10-05T10:33:00Z</dcterms:modified>
</cp:coreProperties>
</file>